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3F4" w14:textId="77777777" w:rsidR="00EA487A" w:rsidRPr="00943636" w:rsidRDefault="00EA487A" w:rsidP="00625B32">
      <w:pPr>
        <w:spacing w:line="276" w:lineRule="auto"/>
        <w:jc w:val="center"/>
        <w:rPr>
          <w:lang w:val="sr-Cyrl-RS"/>
        </w:rPr>
      </w:pPr>
    </w:p>
    <w:p w14:paraId="411EC884" w14:textId="77777777" w:rsidR="00530415" w:rsidRPr="00943636" w:rsidRDefault="00CB4A4A" w:rsidP="00625B32">
      <w:pPr>
        <w:spacing w:line="276" w:lineRule="auto"/>
        <w:jc w:val="center"/>
        <w:rPr>
          <w:b/>
          <w:spacing w:val="-1"/>
          <w:lang w:val="sr-Cyrl-RS"/>
        </w:rPr>
      </w:pPr>
      <w:r w:rsidRPr="00943636">
        <w:rPr>
          <w:b/>
          <w:noProof/>
          <w:spacing w:val="-1"/>
        </w:rPr>
        <w:drawing>
          <wp:anchor distT="0" distB="0" distL="114300" distR="114300" simplePos="0" relativeHeight="251662336" behindDoc="1" locked="0" layoutInCell="1" allowOverlap="1" wp14:anchorId="42AF72B1" wp14:editId="5FCFBDDA">
            <wp:simplePos x="0" y="0"/>
            <wp:positionH relativeFrom="column">
              <wp:posOffset>3851910</wp:posOffset>
            </wp:positionH>
            <wp:positionV relativeFrom="paragraph">
              <wp:posOffset>86995</wp:posOffset>
            </wp:positionV>
            <wp:extent cx="853440" cy="1216025"/>
            <wp:effectExtent l="0" t="0" r="3810" b="3175"/>
            <wp:wrapTight wrapText="bothSides">
              <wp:wrapPolygon edited="0">
                <wp:start x="3857" y="0"/>
                <wp:lineTo x="2411" y="5414"/>
                <wp:lineTo x="0" y="5414"/>
                <wp:lineTo x="0" y="17257"/>
                <wp:lineTo x="4821" y="21318"/>
                <wp:lineTo x="6268" y="21318"/>
                <wp:lineTo x="14464" y="21318"/>
                <wp:lineTo x="15911" y="21318"/>
                <wp:lineTo x="21214" y="17257"/>
                <wp:lineTo x="21214" y="5414"/>
                <wp:lineTo x="18804" y="5414"/>
                <wp:lineTo x="17357" y="0"/>
                <wp:lineTo x="385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0" t="5621" r="11957" b="6280"/>
                    <a:stretch/>
                  </pic:blipFill>
                  <pic:spPr bwMode="auto">
                    <a:xfrm>
                      <a:off x="0" y="0"/>
                      <a:ext cx="853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0288" behindDoc="1" locked="0" layoutInCell="1" allowOverlap="1" wp14:anchorId="3FB32DF6" wp14:editId="57F70112">
            <wp:simplePos x="0" y="0"/>
            <wp:positionH relativeFrom="column">
              <wp:posOffset>1450340</wp:posOffset>
            </wp:positionH>
            <wp:positionV relativeFrom="paragraph">
              <wp:posOffset>134620</wp:posOffset>
            </wp:positionV>
            <wp:extent cx="92964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46" y="21163"/>
                <wp:lineTo x="21246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 wp14:anchorId="39F0ED0D" wp14:editId="6AC2D992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928252" cy="1224000"/>
            <wp:effectExtent l="0" t="0" r="5715" b="0"/>
            <wp:wrapTight wrapText="bothSides">
              <wp:wrapPolygon edited="0">
                <wp:start x="0" y="0"/>
                <wp:lineTo x="0" y="17150"/>
                <wp:lineTo x="6209" y="21185"/>
                <wp:lineTo x="7984" y="21185"/>
                <wp:lineTo x="13306" y="21185"/>
                <wp:lineTo x="14637" y="21185"/>
                <wp:lineTo x="21290" y="16814"/>
                <wp:lineTo x="212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F59FA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632BA67B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1C9EB4A5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0F84F05E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7A05F221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5126CDBB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УНИВЕРЗИТЕТ</w:t>
      </w:r>
      <w:r w:rsidRPr="00CB4A4A">
        <w:rPr>
          <w:b/>
          <w:spacing w:val="-17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6"/>
          <w:sz w:val="32"/>
          <w:szCs w:val="32"/>
          <w:lang w:val="sr-Cyrl-RS"/>
        </w:rPr>
        <w:t xml:space="preserve"> </w:t>
      </w:r>
      <w:r w:rsidRPr="00CB4A4A">
        <w:rPr>
          <w:b/>
          <w:spacing w:val="-1"/>
          <w:sz w:val="32"/>
          <w:szCs w:val="32"/>
          <w:lang w:val="sr-Cyrl-RS"/>
        </w:rPr>
        <w:t>КРАГУЈЕВЦУ</w:t>
      </w:r>
    </w:p>
    <w:p w14:paraId="58AF4E95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ФАКУЛТЕТ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ИНЖЕЊЕРСКИХ</w:t>
      </w:r>
      <w:r w:rsidRPr="00CB4A4A">
        <w:rPr>
          <w:b/>
          <w:spacing w:val="-14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НАУКА</w:t>
      </w:r>
      <w:r w:rsidRPr="00CB4A4A">
        <w:rPr>
          <w:b/>
          <w:spacing w:val="-15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КРАГУЈЕВЦУ</w:t>
      </w:r>
    </w:p>
    <w:p w14:paraId="58668730" w14:textId="77777777" w:rsidR="00574585" w:rsidRPr="00CB4A4A" w:rsidRDefault="00574585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z w:val="32"/>
          <w:szCs w:val="32"/>
          <w:lang w:val="sr-Cyrl-RS"/>
        </w:rPr>
        <w:t>ФАКУЛТЕТ МЕДИЦИНСКИХ НАУКА У КРАГУЈЕВЦУ</w:t>
      </w:r>
    </w:p>
    <w:p w14:paraId="705D2D34" w14:textId="777777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13"/>
          <w:sz w:val="32"/>
          <w:szCs w:val="32"/>
          <w:lang w:val="sr-Cyrl-RS"/>
        </w:rPr>
        <w:t>РАСПИСУЈ</w:t>
      </w:r>
      <w:r w:rsidR="00574585" w:rsidRPr="00CB4A4A">
        <w:rPr>
          <w:spacing w:val="13"/>
          <w:sz w:val="32"/>
          <w:szCs w:val="32"/>
          <w:lang w:val="sr-Cyrl-RS"/>
        </w:rPr>
        <w:t>У</w:t>
      </w:r>
      <w:r w:rsidRPr="00CB4A4A">
        <w:rPr>
          <w:spacing w:val="13"/>
          <w:sz w:val="32"/>
          <w:szCs w:val="32"/>
          <w:lang w:val="sr-Cyrl-RS"/>
        </w:rPr>
        <w:t>:</w:t>
      </w:r>
    </w:p>
    <w:p w14:paraId="419C0BE4" w14:textId="2DAC15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bookmarkStart w:id="0" w:name="К_О_Н_К_У_Р_С"/>
      <w:bookmarkEnd w:id="0"/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О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Н</w:t>
      </w:r>
      <w:r w:rsidRPr="00CB4A4A">
        <w:rPr>
          <w:spacing w:val="-8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-7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Р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С</w:t>
      </w:r>
      <w:r w:rsidR="001F3633">
        <w:rPr>
          <w:sz w:val="32"/>
          <w:szCs w:val="32"/>
          <w:lang w:val="sr-Cyrl-RS"/>
        </w:rPr>
        <w:t xml:space="preserve"> – ДРУГИ УПИСНИ РОК</w:t>
      </w:r>
    </w:p>
    <w:p w14:paraId="1A81082A" w14:textId="26A6133F" w:rsidR="00031965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-1"/>
          <w:sz w:val="32"/>
          <w:szCs w:val="32"/>
          <w:lang w:val="sr-Cyrl-RS"/>
        </w:rPr>
        <w:t>ЗА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УПИС</w:t>
      </w:r>
      <w:r w:rsidRPr="00CB4A4A">
        <w:rPr>
          <w:spacing w:val="-2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ШКОЛСКУ 202</w:t>
      </w:r>
      <w:r w:rsidR="00713EC2">
        <w:rPr>
          <w:spacing w:val="-1"/>
          <w:sz w:val="32"/>
          <w:szCs w:val="32"/>
        </w:rPr>
        <w:t>3</w:t>
      </w:r>
      <w:r w:rsidRPr="00CB4A4A">
        <w:rPr>
          <w:spacing w:val="-1"/>
          <w:sz w:val="32"/>
          <w:szCs w:val="32"/>
          <w:lang w:val="sr-Cyrl-RS"/>
        </w:rPr>
        <w:t>/202</w:t>
      </w:r>
      <w:r w:rsidR="00713EC2">
        <w:rPr>
          <w:spacing w:val="-1"/>
          <w:sz w:val="32"/>
          <w:szCs w:val="32"/>
        </w:rPr>
        <w:t>4</w:t>
      </w:r>
      <w:r w:rsidRPr="00CB4A4A">
        <w:rPr>
          <w:spacing w:val="-1"/>
          <w:sz w:val="32"/>
          <w:szCs w:val="32"/>
          <w:lang w:val="sr-Cyrl-RS"/>
        </w:rPr>
        <w:t>.</w:t>
      </w:r>
      <w:r w:rsidRPr="00CB4A4A">
        <w:rPr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 xml:space="preserve">ГОДИНУ </w:t>
      </w:r>
      <w:r w:rsidRPr="00CB4A4A">
        <w:rPr>
          <w:sz w:val="32"/>
          <w:szCs w:val="32"/>
          <w:lang w:val="sr-Cyrl-RS"/>
        </w:rPr>
        <w:t>НА</w:t>
      </w:r>
      <w:r w:rsidR="00031965" w:rsidRPr="00CB4A4A">
        <w:rPr>
          <w:sz w:val="32"/>
          <w:szCs w:val="32"/>
          <w:lang w:val="sr-Cyrl-RS"/>
        </w:rPr>
        <w:t xml:space="preserve"> </w:t>
      </w:r>
    </w:p>
    <w:p w14:paraId="63230108" w14:textId="77777777" w:rsidR="00574585" w:rsidRPr="00CB4A4A" w:rsidRDefault="00031965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z w:val="32"/>
          <w:szCs w:val="32"/>
          <w:lang w:val="sr-Cyrl-RS"/>
        </w:rPr>
        <w:t>ЗАЈЕДНИЧКЕ</w:t>
      </w:r>
      <w:bookmarkStart w:id="1" w:name="ДОКТОРСКЕ_АКАДЕМСКЕ_СТУДИЈЕ"/>
      <w:bookmarkEnd w:id="1"/>
      <w:r w:rsidRPr="00CB4A4A">
        <w:rPr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ДОКТОРСКЕ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АКАДЕМСКЕ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СТУДИЈЕ</w:t>
      </w:r>
      <w:r w:rsidR="00574585" w:rsidRPr="00CB4A4A">
        <w:rPr>
          <w:spacing w:val="-5"/>
          <w:sz w:val="32"/>
          <w:szCs w:val="32"/>
          <w:lang w:val="sr-Cyrl-RS"/>
        </w:rPr>
        <w:t xml:space="preserve"> </w:t>
      </w:r>
    </w:p>
    <w:p w14:paraId="50EB7E93" w14:textId="77777777" w:rsidR="00574585" w:rsidRPr="00CB4A4A" w:rsidRDefault="00574585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 w:rsidRPr="00CB4A4A">
        <w:rPr>
          <w:spacing w:val="-5"/>
          <w:sz w:val="32"/>
          <w:szCs w:val="32"/>
          <w:lang w:val="sr-Cyrl-RS"/>
        </w:rPr>
        <w:t>„</w:t>
      </w:r>
      <w:r w:rsidRPr="00CB4A4A">
        <w:rPr>
          <w:b/>
          <w:spacing w:val="-5"/>
          <w:sz w:val="32"/>
          <w:szCs w:val="32"/>
          <w:lang w:val="sr-Cyrl-RS"/>
        </w:rPr>
        <w:t>БИОИНЖЕЊЕРИНГ</w:t>
      </w:r>
      <w:r w:rsidRPr="00CB4A4A">
        <w:rPr>
          <w:spacing w:val="-5"/>
          <w:sz w:val="32"/>
          <w:szCs w:val="32"/>
          <w:lang w:val="sr-Cyrl-RS"/>
        </w:rPr>
        <w:t>“</w:t>
      </w:r>
    </w:p>
    <w:p w14:paraId="7563B21A" w14:textId="77D81796" w:rsidR="00EA487A" w:rsidRPr="00296B8C" w:rsidRDefault="00EA487A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Факултет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</w:t>
      </w:r>
      <w:r w:rsidR="00574585" w:rsidRPr="00943636">
        <w:rPr>
          <w:spacing w:val="-1"/>
          <w:lang w:val="sr-Cyrl-RS"/>
        </w:rPr>
        <w:t xml:space="preserve"> и Факултет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медицинских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наука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spacing w:val="-2"/>
          <w:lang w:val="sr-Cyrl-RS"/>
        </w:rPr>
        <w:t>Универзитета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lang w:val="sr-Cyrl-RS"/>
        </w:rPr>
        <w:t>у</w:t>
      </w:r>
      <w:r w:rsidR="00574585" w:rsidRPr="00943636">
        <w:rPr>
          <w:spacing w:val="20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Крагујевцу</w:t>
      </w:r>
      <w:r w:rsidRPr="00943636">
        <w:rPr>
          <w:spacing w:val="22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школској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202</w:t>
      </w:r>
      <w:r w:rsidR="00713EC2">
        <w:rPr>
          <w:spacing w:val="-2"/>
        </w:rPr>
        <w:t>3</w:t>
      </w:r>
      <w:r w:rsidRPr="00943636">
        <w:rPr>
          <w:spacing w:val="-2"/>
          <w:lang w:val="sr-Cyrl-RS"/>
        </w:rPr>
        <w:t>/202</w:t>
      </w:r>
      <w:r w:rsidR="00713EC2">
        <w:rPr>
          <w:spacing w:val="-2"/>
        </w:rPr>
        <w:t>4</w:t>
      </w:r>
      <w:r w:rsidRPr="00943636">
        <w:rPr>
          <w:spacing w:val="-2"/>
          <w:lang w:val="sr-Cyrl-RS"/>
        </w:rPr>
        <w:t>.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години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уписује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студенте</w:t>
      </w:r>
      <w:r w:rsidRPr="00943636">
        <w:rPr>
          <w:spacing w:val="8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академске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студије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студијском</w:t>
      </w:r>
      <w:r w:rsidR="00296B8C">
        <w:rPr>
          <w:spacing w:val="-1"/>
          <w:lang w:val="sr-Cyrl-RS"/>
        </w:rPr>
        <w:t xml:space="preserve"> програму:</w:t>
      </w:r>
    </w:p>
    <w:p w14:paraId="0CB49472" w14:textId="77777777" w:rsidR="00EA487A" w:rsidRPr="00943636" w:rsidRDefault="00574585" w:rsidP="00625B32">
      <w:pPr>
        <w:spacing w:line="276" w:lineRule="auto"/>
        <w:rPr>
          <w:b/>
          <w:bCs/>
          <w:lang w:val="sr-Cyrl-RS"/>
        </w:rPr>
      </w:pPr>
      <w:r w:rsidRPr="00943636">
        <w:rPr>
          <w:spacing w:val="-1"/>
          <w:lang w:val="sr-Cyrl-RS"/>
        </w:rPr>
        <w:t>БИОИНЖЕЊЕРИНГ</w:t>
      </w:r>
      <w:r w:rsidR="00EA487A" w:rsidRPr="00943636">
        <w:rPr>
          <w:spacing w:val="1"/>
          <w:lang w:val="sr-Cyrl-RS"/>
        </w:rPr>
        <w:t xml:space="preserve"> </w:t>
      </w:r>
      <w:r w:rsidR="00EA487A" w:rsidRPr="00943636">
        <w:rPr>
          <w:spacing w:val="-2"/>
          <w:lang w:val="sr-Cyrl-RS"/>
        </w:rPr>
        <w:t>(180</w:t>
      </w:r>
      <w:r w:rsidR="00EA487A"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ЕСПБ) на српском и на енглеском језику</w:t>
      </w:r>
    </w:p>
    <w:p w14:paraId="06AF9CC7" w14:textId="6F056192"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Укупан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студената:</w:t>
      </w:r>
      <w:r w:rsidRPr="00943636">
        <w:rPr>
          <w:spacing w:val="-1"/>
          <w:lang w:val="sr-Cyrl-RS"/>
        </w:rPr>
        <w:t xml:space="preserve"> </w:t>
      </w:r>
      <w:r w:rsidR="001F3633">
        <w:rPr>
          <w:b/>
          <w:bCs/>
          <w:spacing w:val="-1"/>
          <w:lang w:val="sr-Cyrl-RS"/>
        </w:rPr>
        <w:t>17</w:t>
      </w:r>
    </w:p>
    <w:p w14:paraId="1A1E3D16" w14:textId="432CF3BC" w:rsidR="00EA487A" w:rsidRPr="00943636" w:rsidRDefault="00EA487A" w:rsidP="00625B32">
      <w:pPr>
        <w:spacing w:line="276" w:lineRule="auto"/>
        <w:rPr>
          <w:b/>
          <w:bCs/>
          <w:spacing w:val="-2"/>
          <w:lang w:val="sr-Cyrl-RS"/>
        </w:rPr>
      </w:pP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самофинансирајућих студента</w:t>
      </w:r>
      <w:r w:rsidRPr="00943636">
        <w:rPr>
          <w:spacing w:val="-2"/>
          <w:lang w:val="sr-Cyrl-RS"/>
        </w:rPr>
        <w:t>:</w:t>
      </w:r>
      <w:r w:rsidRPr="00943636">
        <w:rPr>
          <w:spacing w:val="-1"/>
          <w:lang w:val="sr-Cyrl-RS"/>
        </w:rPr>
        <w:t xml:space="preserve"> </w:t>
      </w:r>
      <w:r w:rsidR="001F3633">
        <w:rPr>
          <w:b/>
          <w:bCs/>
          <w:spacing w:val="-2"/>
          <w:lang w:val="sr-Cyrl-RS"/>
        </w:rPr>
        <w:t>17</w:t>
      </w:r>
    </w:p>
    <w:p w14:paraId="151A30B7" w14:textId="77777777" w:rsidR="00296B8C" w:rsidRDefault="00031965" w:rsidP="00296B8C">
      <w:pPr>
        <w:adjustRightInd/>
        <w:jc w:val="both"/>
        <w:rPr>
          <w:lang w:val="sr-Cyrl-RS" w:eastAsia="x-none"/>
        </w:rPr>
      </w:pPr>
      <w:r w:rsidRPr="00943636">
        <w:rPr>
          <w:lang w:val="sr-Cyrl-RS" w:eastAsia="x-none"/>
        </w:rPr>
        <w:t>Докторске академске студије „Биоинжењеринг“ су интердисциплинарне студије трећег степена за стицање научног назива доктор наука - биомедицинско инжењерство које се остварују се у току три школске године или шест семестара (180</w:t>
      </w:r>
      <w:r w:rsidRPr="00943636">
        <w:rPr>
          <w:spacing w:val="-12"/>
          <w:lang w:val="sr-Cyrl-RS" w:eastAsia="x-none"/>
        </w:rPr>
        <w:t xml:space="preserve"> </w:t>
      </w:r>
      <w:r w:rsidRPr="00943636">
        <w:rPr>
          <w:lang w:val="sr-Cyrl-RS" w:eastAsia="x-none"/>
        </w:rPr>
        <w:t>ЕСПБ).</w:t>
      </w:r>
    </w:p>
    <w:p w14:paraId="28CB870B" w14:textId="77777777" w:rsidR="00EA487A" w:rsidRPr="00296B8C" w:rsidRDefault="00000000" w:rsidP="00296B8C">
      <w:pPr>
        <w:adjustRightInd/>
        <w:jc w:val="both"/>
        <w:rPr>
          <w:lang w:val="sr-Cyrl-RS" w:eastAsia="x-none"/>
        </w:rPr>
      </w:pPr>
      <w:r>
        <w:rPr>
          <w:spacing w:val="-1"/>
          <w:lang w:val="sr-Cyrl-RS"/>
        </w:rPr>
        <w:pict w14:anchorId="5021ABAD">
          <v:rect id="_x0000_i1025" style="width:491.5pt;height:2pt;mso-position-horizontal:absolute" o:hralign="center" o:hrstd="t" o:hrnoshade="t" o:hr="t" fillcolor="black [3213]" stroked="f"/>
        </w:pict>
      </w:r>
    </w:p>
    <w:p w14:paraId="23086B11" w14:textId="77777777" w:rsidR="00EA487A" w:rsidRPr="00943636" w:rsidRDefault="00EA487A" w:rsidP="00625B32">
      <w:pPr>
        <w:spacing w:line="276" w:lineRule="auto"/>
        <w:rPr>
          <w:b/>
          <w:spacing w:val="-1"/>
          <w:lang w:val="sr-Cyrl-RS"/>
        </w:rPr>
      </w:pPr>
      <w:bookmarkStart w:id="2" w:name="Услови_уписа:"/>
      <w:bookmarkEnd w:id="2"/>
      <w:r w:rsidRPr="00943636">
        <w:rPr>
          <w:b/>
          <w:spacing w:val="-1"/>
          <w:lang w:val="sr-Cyrl-RS"/>
        </w:rPr>
        <w:t>Услови</w:t>
      </w:r>
      <w:r w:rsidRPr="00943636">
        <w:rPr>
          <w:b/>
          <w:spacing w:val="-2"/>
          <w:lang w:val="sr-Cyrl-RS"/>
        </w:rPr>
        <w:t xml:space="preserve"> </w:t>
      </w:r>
      <w:r w:rsidRPr="00943636">
        <w:rPr>
          <w:b/>
          <w:spacing w:val="-1"/>
          <w:lang w:val="sr-Cyrl-RS"/>
        </w:rPr>
        <w:t>уписа:</w:t>
      </w:r>
    </w:p>
    <w:p w14:paraId="15003C40" w14:textId="77777777" w:rsidR="00574585" w:rsidRPr="00943636" w:rsidRDefault="00EA487A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Право</w:t>
      </w:r>
      <w:r w:rsidRPr="00943636">
        <w:rPr>
          <w:spacing w:val="1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имају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сви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1"/>
          <w:lang w:val="sr-Cyrl-RS"/>
        </w:rPr>
        <w:t>који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испуњавају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услове</w:t>
      </w:r>
      <w:r w:rsidR="00574585" w:rsidRPr="00943636">
        <w:rPr>
          <w:spacing w:val="-1"/>
          <w:lang w:val="sr-Cyrl-RS"/>
        </w:rPr>
        <w:t xml:space="preserve"> и ако се рангирају у оквиру укупног броја за који је расписан конкурс.</w:t>
      </w:r>
    </w:p>
    <w:p w14:paraId="45142B42" w14:textId="77777777" w:rsidR="00031965" w:rsidRPr="00943636" w:rsidRDefault="00031965" w:rsidP="00625B32">
      <w:pPr>
        <w:spacing w:line="276" w:lineRule="auto"/>
        <w:jc w:val="both"/>
        <w:rPr>
          <w:lang w:val="sr-Cyrl-RS"/>
        </w:rPr>
      </w:pPr>
      <w:r w:rsidRPr="00943636">
        <w:rPr>
          <w:lang w:val="sr-Cyrl-RS"/>
        </w:rPr>
        <w:t>У прву годину докторских академских студија може се уписати:</w:t>
      </w:r>
    </w:p>
    <w:p w14:paraId="31CC4BCF" w14:textId="77777777" w:rsidR="00031965" w:rsidRPr="00943636" w:rsidRDefault="00031965" w:rsidP="00CB4A4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pacing w:val="-1"/>
          <w:lang w:val="sr-Cyrl-RS"/>
        </w:rPr>
      </w:pPr>
      <w:r w:rsidRPr="00943636">
        <w:rPr>
          <w:lang w:val="sr-Cyrl-RS"/>
        </w:rPr>
        <w:t>лице са завршеним академским студијама од најмање 300 ЕСПБ</w:t>
      </w:r>
      <w:r w:rsidRPr="00943636">
        <w:rPr>
          <w:spacing w:val="-1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 претходним нивоима студи</w:t>
      </w:r>
      <w:r w:rsidR="00912E71" w:rsidRPr="00943636">
        <w:rPr>
          <w:spacing w:val="-1"/>
          <w:lang w:val="sr-Cyrl-RS"/>
        </w:rPr>
        <w:t xml:space="preserve">ја из поља техничко технолошких, </w:t>
      </w:r>
      <w:r w:rsidR="00574585" w:rsidRPr="00943636">
        <w:rPr>
          <w:spacing w:val="-1"/>
          <w:lang w:val="sr-Cyrl-RS"/>
        </w:rPr>
        <w:t>природно-математичких наука и</w:t>
      </w:r>
      <w:r w:rsidR="00912E71" w:rsidRPr="00943636">
        <w:rPr>
          <w:spacing w:val="-1"/>
          <w:lang w:val="sr-Cyrl-RS"/>
        </w:rPr>
        <w:t>ли</w:t>
      </w:r>
      <w:r w:rsidR="00574585" w:rsidRPr="00943636">
        <w:rPr>
          <w:spacing w:val="-1"/>
          <w:lang w:val="sr-Cyrl-RS"/>
        </w:rPr>
        <w:t xml:space="preserve"> медицинских наука </w:t>
      </w:r>
      <w:r w:rsidRPr="00943636">
        <w:rPr>
          <w:spacing w:val="-1"/>
          <w:lang w:val="sr-Cyrl-RS"/>
        </w:rPr>
        <w:t>са укупном просечном оценом најмање 8 (осам).</w:t>
      </w:r>
    </w:p>
    <w:p w14:paraId="05850CF5" w14:textId="77777777" w:rsidR="00031965" w:rsidRPr="00943636" w:rsidRDefault="00031965" w:rsidP="00625B32">
      <w:pPr>
        <w:pStyle w:val="ListParagraph"/>
        <w:numPr>
          <w:ilvl w:val="0"/>
          <w:numId w:val="11"/>
        </w:num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лице која имају стечено високо образовање на основним студијама на факултету у трајању од најмање четири године са просечном оценом најмање 8 (осам) стечено по прописима који су важили до дана ступања на снагу Закона о високом образовању ("Службени гласник РС", бр. 76/05, 100/07 - аутентично тумачење, 97/08, 44/10, 93/12, 89/13, 99/14, 45/15 - аутентично тумачење, 68/15 и 87/16), </w:t>
      </w:r>
      <w:r w:rsidR="00997986" w:rsidRPr="00943636">
        <w:rPr>
          <w:spacing w:val="-1"/>
          <w:lang w:val="sr-Cyrl-RS"/>
        </w:rPr>
        <w:t>из поља техничко технолошких, природно-математичких наука или медицинских наука</w:t>
      </w:r>
    </w:p>
    <w:p w14:paraId="5C4ED4CA" w14:textId="77777777" w:rsidR="00031965" w:rsidRPr="00943636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lastRenderedPageBreak/>
        <w:t>Да би се кандидат уписао на студије трећег степена неопходно је да стекао претходне степене</w:t>
      </w:r>
      <w:r w:rsidR="00296B8C">
        <w:rPr>
          <w:spacing w:val="-1"/>
          <w:lang w:val="sr-Cyrl-RS"/>
        </w:rPr>
        <w:t xml:space="preserve"> </w:t>
      </w:r>
      <w:r w:rsidRPr="00943636">
        <w:rPr>
          <w:spacing w:val="-1"/>
          <w:lang w:val="sr-Cyrl-RS"/>
        </w:rPr>
        <w:t>високог образовање на високошколској установи која је у време уписа кандидата на студије првог и другог степена имала дозволу за рад за извођење студијског програма.</w:t>
      </w:r>
    </w:p>
    <w:p w14:paraId="574635A7" w14:textId="77777777" w:rsidR="00296B8C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Лица која имају просечну оцену мању од 8 (осам) могу се уписати на студијски програм докторских академских студија само као самофинансирајући студенти и под условом </w:t>
      </w:r>
      <w:r w:rsidR="00625B32" w:rsidRPr="00943636">
        <w:rPr>
          <w:spacing w:val="-1"/>
          <w:lang w:val="sr-Cyrl-RS"/>
        </w:rPr>
        <w:t>да имају научне радове из области студија или ако положе квалификациони испит</w:t>
      </w:r>
      <w:r w:rsidR="00997986" w:rsidRPr="00943636">
        <w:rPr>
          <w:spacing w:val="-1"/>
          <w:lang w:val="sr-Cyrl-RS"/>
        </w:rPr>
        <w:t>.</w:t>
      </w:r>
      <w:r w:rsidRPr="00943636">
        <w:rPr>
          <w:spacing w:val="-1"/>
          <w:lang w:val="sr-Cyrl-RS"/>
        </w:rPr>
        <w:t xml:space="preserve"> За</w:t>
      </w:r>
      <w:r w:rsidR="00625B32" w:rsidRPr="00943636">
        <w:rPr>
          <w:spacing w:val="-1"/>
          <w:lang w:val="sr-Cyrl-RS"/>
        </w:rPr>
        <w:t xml:space="preserve"> наведен</w:t>
      </w:r>
      <w:r w:rsidR="00997986" w:rsidRPr="00943636">
        <w:rPr>
          <w:spacing w:val="-1"/>
          <w:lang w:val="sr-Cyrl-RS"/>
        </w:rPr>
        <w:t>а</w:t>
      </w:r>
      <w:r w:rsidRPr="00943636">
        <w:rPr>
          <w:spacing w:val="-1"/>
          <w:lang w:val="sr-Cyrl-RS"/>
        </w:rPr>
        <w:t xml:space="preserve"> лица формира се посебна ранг листа и рангирају у оквиру укупног броја студената у складу са дозволом за рад али после кандидата који испуњавају општи услов </w:t>
      </w:r>
      <w:r w:rsidR="00997986" w:rsidRPr="00943636">
        <w:rPr>
          <w:spacing w:val="-1"/>
          <w:lang w:val="sr-Cyrl-RS"/>
        </w:rPr>
        <w:t>у погледу просечне оцене</w:t>
      </w:r>
      <w:r w:rsidRPr="00943636">
        <w:rPr>
          <w:spacing w:val="-1"/>
          <w:lang w:val="sr-Cyrl-RS"/>
        </w:rPr>
        <w:t>.</w:t>
      </w:r>
    </w:p>
    <w:p w14:paraId="3B853391" w14:textId="77777777" w:rsidR="00625B32" w:rsidRPr="00943636" w:rsidRDefault="00000000" w:rsidP="00625B32">
      <w:pPr>
        <w:spacing w:line="276" w:lineRule="auto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pict w14:anchorId="36C3EC6E">
          <v:rect id="_x0000_i1026" style="width:491.5pt;height:2pt;mso-position-horizontal:absolute" o:hralign="center" o:hrstd="t" o:hrnoshade="t" o:hr="t" fillcolor="black [3213]" stroked="f"/>
        </w:pict>
      </w:r>
    </w:p>
    <w:p w14:paraId="00180ABC" w14:textId="77777777" w:rsidR="00031965" w:rsidRPr="00296B8C" w:rsidRDefault="00031965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b/>
          <w:bCs/>
          <w:lang w:val="sr-Cyrl-RS" w:eastAsia="x-none"/>
        </w:rPr>
        <w:t>Мерила за утврђивање редоследа</w:t>
      </w:r>
      <w:r w:rsidRPr="00943636">
        <w:rPr>
          <w:b/>
          <w:bCs/>
          <w:spacing w:val="-3"/>
          <w:lang w:val="sr-Cyrl-RS" w:eastAsia="x-none"/>
        </w:rPr>
        <w:t xml:space="preserve"> </w:t>
      </w:r>
      <w:r w:rsidRPr="00943636">
        <w:rPr>
          <w:b/>
          <w:bCs/>
          <w:lang w:val="sr-Cyrl-RS" w:eastAsia="x-none"/>
        </w:rPr>
        <w:t>кандидата</w:t>
      </w:r>
    </w:p>
    <w:p w14:paraId="35608598" w14:textId="77777777" w:rsidR="00031965" w:rsidRPr="00943636" w:rsidRDefault="00031965" w:rsidP="00625B32">
      <w:pPr>
        <w:numPr>
          <w:ilvl w:val="0"/>
          <w:numId w:val="6"/>
        </w:numPr>
        <w:adjustRightInd/>
        <w:jc w:val="both"/>
        <w:rPr>
          <w:lang w:val="sr-Cyrl-RS"/>
        </w:rPr>
      </w:pPr>
      <w:r w:rsidRPr="00943636">
        <w:rPr>
          <w:lang w:val="sr-Cyrl-RS"/>
        </w:rPr>
        <w:t>Редослед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кандидата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за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упис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прву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годину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докторских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студија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утврђује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се на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основу:</w:t>
      </w:r>
    </w:p>
    <w:p w14:paraId="52F1F402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просечне оцене остварене на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студијама</w:t>
      </w:r>
    </w:p>
    <w:p w14:paraId="272AC566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дужине студирања.</w:t>
      </w:r>
    </w:p>
    <w:p w14:paraId="2EE39746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</w:t>
      </w:r>
      <w:r w:rsidR="00997986" w:rsidRPr="00943636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(„Службени гласник РС“, бр. 76/05, 100/07 – аутентично тумачење, 97/08, 44/10, 93/12, 89/13, 99/14, 45/15 – аут</w:t>
      </w:r>
      <w:r w:rsidR="00997986" w:rsidRPr="00943636">
        <w:rPr>
          <w:i/>
          <w:sz w:val="22"/>
          <w:szCs w:val="22"/>
          <w:lang w:val="sr-Cyrl-RS"/>
        </w:rPr>
        <w:t>ентично тумачење, 68/15 и 87/16</w:t>
      </w:r>
      <w:r w:rsidRPr="00943636">
        <w:rPr>
          <w:i/>
          <w:sz w:val="22"/>
          <w:szCs w:val="22"/>
          <w:lang w:val="sr-Cyrl-RS"/>
        </w:rPr>
        <w:t xml:space="preserve">) </w:t>
      </w:r>
      <w:r w:rsidRPr="00943636">
        <w:rPr>
          <w:sz w:val="22"/>
          <w:szCs w:val="22"/>
          <w:lang w:val="sr-Cyrl-RS"/>
        </w:rPr>
        <w:t>(у даљем тексту: Закон</w:t>
      </w:r>
      <w:r w:rsidRPr="00943636">
        <w:rPr>
          <w:i/>
          <w:sz w:val="22"/>
          <w:szCs w:val="22"/>
          <w:lang w:val="sr-Cyrl-RS"/>
        </w:rPr>
        <w:t>), узима се просечна оцена са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основних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студија која укључује дипломски рад, уколико исти постоји.</w:t>
      </w:r>
    </w:p>
    <w:p w14:paraId="6C2F1B43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завршили мастер академске студије рачуна се просек свих оцена основних академских и мастер академских студија, узимајући у обзир 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завршни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дипломски рад, уколико за исти постоји оцена.</w:t>
      </w:r>
    </w:p>
    <w:p w14:paraId="6635DA70" w14:textId="77777777" w:rsidR="00031965" w:rsidRPr="00943636" w:rsidRDefault="00031965" w:rsidP="00625B32">
      <w:pPr>
        <w:numPr>
          <w:ilvl w:val="0"/>
          <w:numId w:val="6"/>
        </w:numPr>
        <w:tabs>
          <w:tab w:val="left" w:pos="-4253"/>
        </w:tabs>
        <w:adjustRightInd/>
        <w:spacing w:before="73"/>
        <w:jc w:val="both"/>
        <w:rPr>
          <w:lang w:val="sr-Cyrl-RS"/>
        </w:rPr>
      </w:pPr>
      <w:r w:rsidRPr="00943636">
        <w:rPr>
          <w:lang w:val="sr-Cyrl-RS"/>
        </w:rPr>
        <w:t xml:space="preserve">Уколико два или више кандидата имају исти број освојених бодова на основу </w:t>
      </w:r>
      <w:r w:rsidR="00943636" w:rsidRPr="00943636">
        <w:rPr>
          <w:lang w:val="sr-Cyrl-RS"/>
        </w:rPr>
        <w:t>наведеног</w:t>
      </w:r>
      <w:r w:rsidRPr="00943636">
        <w:rPr>
          <w:lang w:val="sr-Cyrl-RS"/>
        </w:rPr>
        <w:t xml:space="preserve"> мерила, предност ће имати кандидат који има већу просечну оцену остварену на </w:t>
      </w:r>
      <w:r w:rsidR="00943636" w:rsidRPr="00943636">
        <w:rPr>
          <w:lang w:val="sr-Cyrl-RS"/>
        </w:rPr>
        <w:t>студијама</w:t>
      </w:r>
      <w:r w:rsidRPr="00943636">
        <w:rPr>
          <w:lang w:val="sr-Cyrl-RS"/>
        </w:rPr>
        <w:t>, односно већи број остварених</w:t>
      </w:r>
      <w:r w:rsidRPr="00943636">
        <w:rPr>
          <w:spacing w:val="1"/>
          <w:lang w:val="sr-Cyrl-RS"/>
        </w:rPr>
        <w:t xml:space="preserve"> </w:t>
      </w:r>
      <w:r w:rsidRPr="00943636">
        <w:rPr>
          <w:lang w:val="sr-Cyrl-RS"/>
        </w:rPr>
        <w:t>ЕСПБ.</w:t>
      </w:r>
    </w:p>
    <w:p w14:paraId="3B09F9B1" w14:textId="77777777" w:rsidR="00031965" w:rsidRPr="00296B8C" w:rsidRDefault="00031965" w:rsidP="00296B8C">
      <w:pPr>
        <w:numPr>
          <w:ilvl w:val="0"/>
          <w:numId w:val="6"/>
        </w:numPr>
        <w:tabs>
          <w:tab w:val="left" w:pos="-4253"/>
        </w:tabs>
        <w:adjustRightInd/>
        <w:jc w:val="both"/>
        <w:rPr>
          <w:lang w:val="sr-Cyrl-RS"/>
        </w:rPr>
      </w:pPr>
      <w:r w:rsidRPr="00943636">
        <w:rPr>
          <w:lang w:val="sr-Cyrl-RS"/>
        </w:rPr>
        <w:t>Нумерич</w:t>
      </w:r>
      <w:r w:rsidR="00296B8C">
        <w:rPr>
          <w:lang w:val="sr-Cyrl-RS"/>
        </w:rPr>
        <w:t>к</w:t>
      </w:r>
      <w:r w:rsidRPr="00943636">
        <w:rPr>
          <w:lang w:val="sr-Cyrl-RS"/>
        </w:rPr>
        <w:t>о вредновање мерила за утврђивање редоследа кандидата врши се на следећи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начин:</w:t>
      </w:r>
    </w:p>
    <w:p w14:paraId="08BCD093" w14:textId="77777777" w:rsidR="00031965" w:rsidRPr="00943636" w:rsidRDefault="00031965" w:rsidP="00625B32">
      <w:pPr>
        <w:numPr>
          <w:ilvl w:val="0"/>
          <w:numId w:val="8"/>
        </w:numPr>
        <w:tabs>
          <w:tab w:val="left" w:pos="-4253"/>
        </w:tabs>
        <w:adjustRightInd/>
        <w:ind w:left="1134"/>
        <w:jc w:val="both"/>
        <w:rPr>
          <w:lang w:val="sr-Cyrl-RS"/>
        </w:rPr>
      </w:pPr>
      <w:r w:rsidRPr="00943636">
        <w:rPr>
          <w:lang w:val="sr-Cyrl-RS"/>
        </w:rPr>
        <w:t>просечна оцена једнака је броју бодова (просечна оцена 10 носи 10</w:t>
      </w:r>
      <w:r w:rsidRPr="00943636">
        <w:rPr>
          <w:spacing w:val="-21"/>
          <w:lang w:val="sr-Cyrl-RS"/>
        </w:rPr>
        <w:t xml:space="preserve"> </w:t>
      </w:r>
      <w:r w:rsidRPr="00943636">
        <w:rPr>
          <w:lang w:val="sr-Cyrl-RS"/>
        </w:rPr>
        <w:t>бодова)</w:t>
      </w:r>
    </w:p>
    <w:p w14:paraId="4E9A3FA3" w14:textId="77777777" w:rsidR="00031965" w:rsidRPr="00296B8C" w:rsidRDefault="00031965" w:rsidP="00625B32">
      <w:pPr>
        <w:numPr>
          <w:ilvl w:val="0"/>
          <w:numId w:val="8"/>
        </w:numPr>
        <w:adjustRightInd/>
        <w:spacing w:before="1"/>
        <w:ind w:left="1134"/>
        <w:jc w:val="both"/>
        <w:rPr>
          <w:lang w:val="sr-Cyrl-RS"/>
        </w:rPr>
      </w:pPr>
      <w:r w:rsidRPr="00943636">
        <w:rPr>
          <w:lang w:val="sr-Cyrl-RS"/>
        </w:rPr>
        <w:t>предвиђени рок студирања дели се са дужином стварног студирања и множи са десет (6/6*10=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10).</w:t>
      </w:r>
    </w:p>
    <w:p w14:paraId="0E883ED0" w14:textId="77777777" w:rsidR="00031965" w:rsidRPr="00943636" w:rsidRDefault="00943636" w:rsidP="00625B32">
      <w:pPr>
        <w:adjustRightInd/>
        <w:spacing w:before="10"/>
        <w:jc w:val="both"/>
        <w:rPr>
          <w:lang w:val="sr-Cyrl-RS" w:eastAsia="x-none"/>
        </w:rPr>
      </w:pPr>
      <m:oMathPara>
        <m:oMath>
          <m:r>
            <w:rPr>
              <w:rFonts w:ascii="Cambria Math"/>
            </w:rPr>
            <m:t>Укупно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бодова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просечна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оцена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прописани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рок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завршетак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num>
            <m:den>
              <m:r>
                <w:rPr>
                  <w:rFonts w:ascii="Cambria Math"/>
                </w:rPr>
                <m:t>дужина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/>
            </w:rPr>
            <m:t>10</m:t>
          </m:r>
        </m:oMath>
      </m:oMathPara>
    </w:p>
    <w:p w14:paraId="1BDE68F0" w14:textId="77777777" w:rsidR="00031965" w:rsidRPr="00943636" w:rsidRDefault="00031965" w:rsidP="00625B32">
      <w:pPr>
        <w:adjustRightInd/>
        <w:spacing w:before="8"/>
        <w:jc w:val="both"/>
        <w:rPr>
          <w:lang w:val="sr-Cyrl-RS" w:eastAsia="x-none"/>
        </w:rPr>
      </w:pPr>
    </w:p>
    <w:p w14:paraId="3E6C7B95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w:r w:rsidRPr="00943636">
        <w:rPr>
          <w:b/>
          <w:lang w:val="sr-Cyrl-RS" w:eastAsia="x-none"/>
        </w:rPr>
        <w:t>Пример:</w:t>
      </w:r>
    </w:p>
    <w:p w14:paraId="62CDC60A" w14:textId="77777777" w:rsidR="00031965" w:rsidRPr="00943636" w:rsidRDefault="00943636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×10=16,25</m:t>
          </m:r>
        </m:oMath>
      </m:oMathPara>
    </w:p>
    <w:p w14:paraId="0B334F58" w14:textId="77777777" w:rsidR="00031965" w:rsidRPr="00943636" w:rsidRDefault="00296B8C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>
        <w:rPr>
          <w:lang w:val="sr-Cyrl-RS" w:eastAsia="x-none"/>
        </w:rPr>
        <w:t xml:space="preserve"> </w:t>
      </w:r>
      <w:r w:rsidR="00031965" w:rsidRPr="00943636">
        <w:rPr>
          <w:lang w:val="sr-Cyrl-RS" w:eastAsia="x-none"/>
        </w:rPr>
        <w:t xml:space="preserve">Наведени пример је уколико кандидат има: </w:t>
      </w:r>
      <w:r w:rsidR="00031965" w:rsidRPr="00943636">
        <w:rPr>
          <w:lang w:val="sr-Cyrl-RS" w:eastAsia="x-none"/>
        </w:rPr>
        <w:tab/>
        <w:t>- просечну оцену 8,75</w:t>
      </w:r>
    </w:p>
    <w:p w14:paraId="4A77910D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 w:rsidRPr="00943636">
        <w:rPr>
          <w:lang w:val="sr-Cyrl-RS" w:eastAsia="x-none"/>
        </w:rPr>
        <w:tab/>
        <w:t>- године студирања 8</w:t>
      </w:r>
    </w:p>
    <w:p w14:paraId="68046E65" w14:textId="77777777" w:rsidR="00031965" w:rsidRPr="00943636" w:rsidRDefault="00943636" w:rsidP="00625B32">
      <w:pPr>
        <w:numPr>
          <w:ilvl w:val="0"/>
          <w:numId w:val="9"/>
        </w:numPr>
        <w:adjustRightInd/>
        <w:spacing w:before="91"/>
        <w:jc w:val="both"/>
        <w:rPr>
          <w:lang w:val="sr-Cyrl-RS"/>
        </w:rPr>
      </w:pPr>
      <w:r w:rsidRPr="00943636">
        <w:rPr>
          <w:lang w:val="sr-Cyrl-RS"/>
        </w:rPr>
        <w:t>Укупан</w:t>
      </w:r>
      <w:r w:rsidR="00031965" w:rsidRPr="00943636">
        <w:rPr>
          <w:lang w:val="sr-Cyrl-RS"/>
        </w:rPr>
        <w:t xml:space="preserve"> број бодова не може бити већи од</w:t>
      </w:r>
      <w:r w:rsidR="00031965" w:rsidRPr="00943636">
        <w:rPr>
          <w:spacing w:val="-2"/>
          <w:lang w:val="sr-Cyrl-RS"/>
        </w:rPr>
        <w:t xml:space="preserve"> </w:t>
      </w:r>
      <w:r w:rsidR="00031965" w:rsidRPr="00943636">
        <w:rPr>
          <w:lang w:val="sr-Cyrl-RS"/>
        </w:rPr>
        <w:t>20.</w:t>
      </w:r>
    </w:p>
    <w:p w14:paraId="0D0C0E42" w14:textId="77777777" w:rsidR="00EA487A" w:rsidRPr="00943636" w:rsidRDefault="00EA487A" w:rsidP="00625B32">
      <w:pPr>
        <w:spacing w:line="276" w:lineRule="auto"/>
        <w:jc w:val="both"/>
        <w:rPr>
          <w:spacing w:val="-2"/>
          <w:lang w:val="sr-Cyrl-RS"/>
        </w:rPr>
      </w:pPr>
      <w:r w:rsidRPr="00943636">
        <w:rPr>
          <w:spacing w:val="-1"/>
          <w:lang w:val="sr-Cyrl-RS"/>
        </w:rPr>
        <w:t>Редослед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4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3"/>
          <w:lang w:val="sr-Cyrl-RS"/>
        </w:rPr>
        <w:t xml:space="preserve"> </w:t>
      </w:r>
      <w:r w:rsidRPr="00943636">
        <w:rPr>
          <w:spacing w:val="-1"/>
          <w:lang w:val="sr-Cyrl-RS"/>
        </w:rPr>
        <w:t>прву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годину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докторских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студија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утврђује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2"/>
          <w:lang w:val="sr-Cyrl-RS"/>
        </w:rPr>
        <w:t>основу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укупног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броја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бодова,</w:t>
      </w:r>
      <w:r w:rsidRPr="00943636">
        <w:rPr>
          <w:spacing w:val="14"/>
          <w:lang w:val="sr-Cyrl-RS"/>
        </w:rPr>
        <w:t xml:space="preserve"> </w:t>
      </w:r>
    </w:p>
    <w:p w14:paraId="228BAD3B" w14:textId="77777777"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формира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ранг листу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пријављених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кандидата.</w:t>
      </w:r>
    </w:p>
    <w:p w14:paraId="63816D33" w14:textId="77777777" w:rsidR="00031965" w:rsidRPr="00943636" w:rsidRDefault="00EA487A" w:rsidP="00CB4A4A">
      <w:pPr>
        <w:spacing w:after="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упис,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ако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сматра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неопходно,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може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пре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објављивања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коначне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18"/>
          <w:lang w:val="sr-Cyrl-RS"/>
        </w:rPr>
        <w:t xml:space="preserve"> </w:t>
      </w:r>
      <w:r w:rsidRPr="00943636">
        <w:rPr>
          <w:spacing w:val="-1"/>
          <w:lang w:val="sr-Cyrl-RS"/>
        </w:rPr>
        <w:t>листе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спроведе</w:t>
      </w:r>
      <w:r w:rsidRPr="00943636">
        <w:rPr>
          <w:spacing w:val="65"/>
          <w:lang w:val="sr-Cyrl-RS"/>
        </w:rPr>
        <w:t xml:space="preserve"> </w:t>
      </w:r>
      <w:r w:rsidRPr="00943636">
        <w:rPr>
          <w:spacing w:val="-1"/>
          <w:lang w:val="sr-Cyrl-RS"/>
        </w:rPr>
        <w:t>улазни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тест</w:t>
      </w:r>
      <w:r w:rsidR="00031965" w:rsidRPr="00943636">
        <w:rPr>
          <w:spacing w:val="-1"/>
          <w:lang w:val="sr-Cyrl-RS"/>
        </w:rPr>
        <w:t>.</w:t>
      </w:r>
    </w:p>
    <w:p w14:paraId="77472347" w14:textId="77777777" w:rsidR="00296B8C" w:rsidRDefault="00EA487A" w:rsidP="00625B32">
      <w:pPr>
        <w:spacing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студијски програм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одређен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бројем расположивих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места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и</w:t>
      </w:r>
      <w:r w:rsidRPr="00943636">
        <w:rPr>
          <w:spacing w:val="-1"/>
          <w:lang w:val="sr-Cyrl-RS"/>
        </w:rPr>
        <w:t xml:space="preserve"> местом кандидата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листи.</w:t>
      </w:r>
      <w:bookmarkStart w:id="3" w:name="Конкурсни_рок"/>
      <w:bookmarkEnd w:id="3"/>
    </w:p>
    <w:p w14:paraId="7F214E41" w14:textId="77777777" w:rsidR="00997986" w:rsidRPr="00296B8C" w:rsidRDefault="00000000" w:rsidP="00625B32">
      <w:pPr>
        <w:spacing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lastRenderedPageBreak/>
        <w:pict w14:anchorId="155216F9">
          <v:rect id="_x0000_i1027" style="width:491.5pt;height:2pt;mso-position-horizontal:absolute" o:hralign="center" o:hrstd="t" o:hrnoshade="t" o:hr="t" fillcolor="black [3213]" stroked="f"/>
        </w:pict>
      </w:r>
    </w:p>
    <w:p w14:paraId="3BC4105F" w14:textId="77777777" w:rsidR="00EA487A" w:rsidRPr="00943636" w:rsidRDefault="00EA487A" w:rsidP="00625B32">
      <w:pPr>
        <w:spacing w:line="276" w:lineRule="auto"/>
        <w:rPr>
          <w:b/>
          <w:bCs/>
          <w:lang w:val="sr-Cyrl-RS"/>
        </w:rPr>
      </w:pPr>
      <w:r w:rsidRPr="00943636">
        <w:rPr>
          <w:b/>
          <w:spacing w:val="-1"/>
          <w:lang w:val="sr-Cyrl-RS"/>
        </w:rPr>
        <w:t>Конкурсни</w:t>
      </w:r>
      <w:r w:rsidRPr="00943636">
        <w:rPr>
          <w:b/>
          <w:lang w:val="sr-Cyrl-RS"/>
        </w:rPr>
        <w:t xml:space="preserve"> </w:t>
      </w:r>
      <w:r w:rsidRPr="00943636">
        <w:rPr>
          <w:b/>
          <w:spacing w:val="-2"/>
          <w:lang w:val="sr-Cyrl-RS"/>
        </w:rPr>
        <w:t>рок</w:t>
      </w:r>
    </w:p>
    <w:p w14:paraId="6BB4D09F" w14:textId="52EA4F4D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Пријаве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2"/>
          <w:lang w:val="sr-Cyrl-RS"/>
        </w:rPr>
        <w:t>упис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студената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spacing w:val="15"/>
          <w:lang w:val="sr-Cyrl-RS"/>
        </w:rPr>
        <w:t xml:space="preserve"> </w:t>
      </w:r>
      <w:r w:rsidRPr="00943636">
        <w:rPr>
          <w:spacing w:val="-1"/>
          <w:lang w:val="sr-Cyrl-RS"/>
        </w:rPr>
        <w:t>студије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примају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14"/>
          <w:lang w:val="sr-Cyrl-RS"/>
        </w:rPr>
        <w:t xml:space="preserve"> </w:t>
      </w:r>
      <w:r w:rsidR="00713EC2">
        <w:rPr>
          <w:b/>
          <w:bCs/>
          <w:spacing w:val="-1"/>
          <w:lang w:val="sr-Cyrl-RS"/>
        </w:rPr>
        <w:t>0</w:t>
      </w:r>
      <w:r w:rsidR="001F3633">
        <w:rPr>
          <w:b/>
          <w:bCs/>
          <w:spacing w:val="-1"/>
          <w:lang w:val="sr-Cyrl-RS"/>
        </w:rPr>
        <w:t>6</w:t>
      </w:r>
      <w:r w:rsidRPr="00943636">
        <w:rPr>
          <w:b/>
          <w:bCs/>
          <w:spacing w:val="-1"/>
          <w:lang w:val="sr-Cyrl-RS"/>
        </w:rPr>
        <w:t>.</w:t>
      </w:r>
      <w:r w:rsidR="003D4FCE" w:rsidRPr="00943636">
        <w:rPr>
          <w:b/>
          <w:bCs/>
          <w:spacing w:val="-1"/>
          <w:lang w:val="sr-Cyrl-RS"/>
        </w:rPr>
        <w:t xml:space="preserve"> </w:t>
      </w:r>
      <w:r w:rsidR="001F3633">
        <w:rPr>
          <w:b/>
          <w:bCs/>
          <w:spacing w:val="-1"/>
          <w:lang w:val="sr-Cyrl-RS"/>
        </w:rPr>
        <w:t>новембра</w:t>
      </w:r>
      <w:r w:rsidR="003D4FCE" w:rsidRPr="00943636">
        <w:rPr>
          <w:b/>
          <w:bCs/>
          <w:spacing w:val="-1"/>
          <w:lang w:val="sr-Cyrl-RS"/>
        </w:rPr>
        <w:t xml:space="preserve"> 202</w:t>
      </w:r>
      <w:r w:rsidR="00713EC2">
        <w:rPr>
          <w:b/>
          <w:bCs/>
          <w:spacing w:val="-1"/>
          <w:lang w:val="sr-Cyrl-RS"/>
        </w:rPr>
        <w:t>3</w:t>
      </w:r>
      <w:r w:rsidR="003D4FCE"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16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до</w:t>
      </w:r>
      <w:r w:rsidRPr="00943636">
        <w:rPr>
          <w:b/>
          <w:bCs/>
          <w:spacing w:val="14"/>
          <w:lang w:val="sr-Cyrl-RS"/>
        </w:rPr>
        <w:t xml:space="preserve"> </w:t>
      </w:r>
      <w:r w:rsidR="00713EC2">
        <w:rPr>
          <w:b/>
          <w:bCs/>
          <w:spacing w:val="-1"/>
          <w:lang w:val="sr-Cyrl-RS"/>
        </w:rPr>
        <w:t>1</w:t>
      </w:r>
      <w:r w:rsidR="001F3633">
        <w:rPr>
          <w:b/>
          <w:bCs/>
          <w:spacing w:val="-1"/>
          <w:lang w:val="sr-Cyrl-RS"/>
        </w:rPr>
        <w:t>0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18"/>
          <w:lang w:val="sr-Cyrl-RS"/>
        </w:rPr>
        <w:t xml:space="preserve"> </w:t>
      </w:r>
      <w:r w:rsidR="001F3633">
        <w:rPr>
          <w:b/>
          <w:bCs/>
          <w:spacing w:val="-1"/>
          <w:lang w:val="sr-Cyrl-RS"/>
        </w:rPr>
        <w:t>новембра</w:t>
      </w:r>
      <w:r w:rsidRPr="00943636">
        <w:rPr>
          <w:b/>
          <w:bCs/>
          <w:spacing w:val="50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202</w:t>
      </w:r>
      <w:r w:rsidR="00713EC2">
        <w:rPr>
          <w:b/>
          <w:bCs/>
          <w:spacing w:val="-1"/>
          <w:lang w:val="sr-Cyrl-RS"/>
        </w:rPr>
        <w:t>3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23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године</w:t>
      </w:r>
      <w:r w:rsidRPr="00943636">
        <w:rPr>
          <w:b/>
          <w:bCs/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11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до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13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часова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="00296B8C" w:rsidRPr="00943636">
        <w:rPr>
          <w:spacing w:val="-1"/>
          <w:lang w:val="sr-Cyrl-RS"/>
        </w:rPr>
        <w:t>Студен</w:t>
      </w:r>
      <w:r w:rsidR="00296B8C">
        <w:rPr>
          <w:spacing w:val="-1"/>
          <w:lang w:val="sr-Cyrl-RS"/>
        </w:rPr>
        <w:t>тс</w:t>
      </w:r>
      <w:r w:rsidR="00296B8C" w:rsidRPr="00943636">
        <w:rPr>
          <w:spacing w:val="-1"/>
          <w:lang w:val="sr-Cyrl-RS"/>
        </w:rPr>
        <w:t>кој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служби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Факултету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51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Крагујевцу,</w:t>
      </w:r>
      <w:r w:rsidRPr="00943636">
        <w:rPr>
          <w:lang w:val="sr-Cyrl-RS"/>
        </w:rPr>
        <w:t xml:space="preserve"> </w:t>
      </w:r>
      <w:r w:rsidR="003D4FCE" w:rsidRPr="00943636">
        <w:rPr>
          <w:lang w:val="sr-Cyrl-RS"/>
        </w:rPr>
        <w:t xml:space="preserve">или поштом на адресу Факултет инжењерских наука Универзитета у Крагујевцу </w:t>
      </w:r>
      <w:r w:rsidRPr="00943636">
        <w:rPr>
          <w:spacing w:val="-1"/>
          <w:lang w:val="sr-Cyrl-RS"/>
        </w:rPr>
        <w:t>улица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Сестре</w:t>
      </w:r>
      <w:r w:rsidRPr="00943636">
        <w:rPr>
          <w:spacing w:val="-2"/>
          <w:lang w:val="sr-Cyrl-RS"/>
        </w:rPr>
        <w:t xml:space="preserve"> Јањић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бр.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6,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Крагујевац.</w:t>
      </w:r>
    </w:p>
    <w:p w14:paraId="54538375" w14:textId="77777777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Образац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може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 xml:space="preserve">подићи </w:t>
      </w:r>
      <w:r w:rsidRPr="00943636">
        <w:rPr>
          <w:lang w:val="sr-Cyrl-RS"/>
        </w:rPr>
        <w:t>у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просторијама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Службе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студентске </w:t>
      </w:r>
      <w:r w:rsidRPr="00943636">
        <w:rPr>
          <w:spacing w:val="-1"/>
          <w:lang w:val="sr-Cyrl-RS"/>
        </w:rPr>
        <w:t>послове.</w:t>
      </w:r>
    </w:p>
    <w:p w14:paraId="22E6FA3F" w14:textId="77777777" w:rsidR="00997986" w:rsidRPr="00943636" w:rsidRDefault="00000000" w:rsidP="00CB4A4A">
      <w:pPr>
        <w:spacing w:after="40" w:line="276" w:lineRule="auto"/>
        <w:rPr>
          <w:u w:val="single"/>
          <w:lang w:val="sr-Cyrl-RS"/>
        </w:rPr>
      </w:pPr>
      <w:r>
        <w:rPr>
          <w:spacing w:val="-1"/>
          <w:lang w:val="sr-Cyrl-RS"/>
        </w:rPr>
        <w:pict w14:anchorId="09480E3A">
          <v:rect id="_x0000_i1028" style="width:491.5pt;height:2pt;mso-position-horizontal:absolute" o:hralign="center" o:hrstd="t" o:hrnoshade="t" o:hr="t" fillcolor="black [3213]" stroked="f"/>
        </w:pict>
      </w:r>
    </w:p>
    <w:p w14:paraId="121AF518" w14:textId="77777777" w:rsidR="00EA487A" w:rsidRPr="00943636" w:rsidRDefault="00EA487A" w:rsidP="00CB4A4A">
      <w:pPr>
        <w:spacing w:after="40" w:line="276" w:lineRule="auto"/>
        <w:rPr>
          <w:b/>
          <w:bCs/>
          <w:lang w:val="sr-Cyrl-RS"/>
        </w:rPr>
      </w:pPr>
      <w:bookmarkStart w:id="4" w:name="Школарина"/>
      <w:bookmarkEnd w:id="4"/>
      <w:r w:rsidRPr="00943636">
        <w:rPr>
          <w:b/>
          <w:spacing w:val="-1"/>
          <w:lang w:val="sr-Cyrl-RS"/>
        </w:rPr>
        <w:t>Школарина</w:t>
      </w:r>
    </w:p>
    <w:p w14:paraId="2F3941A8" w14:textId="5FBF61F8" w:rsidR="00EA487A" w:rsidRPr="00943636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2"/>
          <w:lang w:val="sr-Cyrl-RS"/>
        </w:rPr>
        <w:t>школарине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је</w:t>
      </w:r>
      <w:r w:rsidRPr="00943636">
        <w:rPr>
          <w:spacing w:val="-2"/>
          <w:lang w:val="sr-Cyrl-RS"/>
        </w:rPr>
        <w:t xml:space="preserve"> </w:t>
      </w:r>
      <w:r w:rsidR="00713EC2">
        <w:rPr>
          <w:spacing w:val="-1"/>
          <w:lang w:val="sr-Cyrl-RS"/>
        </w:rPr>
        <w:t>15</w:t>
      </w:r>
      <w:r w:rsidRPr="00943636">
        <w:rPr>
          <w:spacing w:val="-1"/>
          <w:lang w:val="sr-Cyrl-RS"/>
        </w:rPr>
        <w:t>0.000,00 динара.</w:t>
      </w:r>
    </w:p>
    <w:p w14:paraId="42989CC1" w14:textId="4203C799" w:rsidR="00296B8C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школарине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стране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држављане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је </w:t>
      </w:r>
      <w:r w:rsidR="00713EC2">
        <w:rPr>
          <w:spacing w:val="-1"/>
          <w:lang w:val="sr-Cyrl-RS"/>
        </w:rPr>
        <w:t>2.7</w:t>
      </w:r>
      <w:r w:rsidR="003D4FCE" w:rsidRPr="00943636">
        <w:rPr>
          <w:spacing w:val="-1"/>
          <w:lang w:val="sr-Cyrl-RS"/>
        </w:rPr>
        <w:t>00,00 евра у динарској противвредности по средњем курсу НБС на дан уплате.</w:t>
      </w:r>
    </w:p>
    <w:p w14:paraId="73C25FF7" w14:textId="77777777" w:rsidR="00EA487A" w:rsidRPr="00943636" w:rsidRDefault="00000000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2C566A4A">
          <v:rect id="_x0000_i1029" style="width:491.5pt;height:2pt;mso-position-horizontal:absolute" o:hralign="center" o:hrstd="t" o:hrnoshade="t" o:hr="t" fillcolor="black [3213]" stroked="f"/>
        </w:pict>
      </w:r>
    </w:p>
    <w:p w14:paraId="02E88E5B" w14:textId="77777777" w:rsidR="00997986" w:rsidRPr="00943636" w:rsidRDefault="00997986" w:rsidP="00CB4A4A">
      <w:pPr>
        <w:spacing w:after="40" w:line="276" w:lineRule="auto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кандидат подноси приликом</w:t>
      </w:r>
      <w:r w:rsidRPr="00943636">
        <w:rPr>
          <w:b/>
          <w:spacing w:val="52"/>
          <w:lang w:val="sr-Cyrl-RS"/>
        </w:rPr>
        <w:t xml:space="preserve"> </w:t>
      </w:r>
      <w:r w:rsidRPr="00943636">
        <w:rPr>
          <w:b/>
          <w:lang w:val="sr-Cyrl-RS"/>
        </w:rPr>
        <w:t>пријављивања</w:t>
      </w:r>
    </w:p>
    <w:p w14:paraId="2EA9E3D8" w14:textId="77777777" w:rsidR="00997986" w:rsidRPr="00943636" w:rsidRDefault="00997986" w:rsidP="00CB4A4A">
      <w:pPr>
        <w:numPr>
          <w:ilvl w:val="0"/>
          <w:numId w:val="13"/>
        </w:numPr>
        <w:tabs>
          <w:tab w:val="left" w:pos="-6096"/>
        </w:tabs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пријавни лист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(образац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преузима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интернет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странице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факултета)</w:t>
      </w:r>
    </w:p>
    <w:p w14:paraId="4696A472" w14:textId="77777777" w:rsidR="00997986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оверену фотокопију дипломе или уверења о завршеном претходном нивоу студија</w:t>
      </w:r>
      <w:r w:rsidR="00530415" w:rsidRPr="00943636">
        <w:rPr>
          <w:lang w:val="sr-Cyrl-RS" w:eastAsia="x-none"/>
        </w:rPr>
        <w:t>) и додатка дипломе или уверења о положеним испитима</w:t>
      </w:r>
      <w:r w:rsidRPr="00943636">
        <w:rPr>
          <w:lang w:val="sr-Cyrl-RS" w:eastAsia="x-none"/>
        </w:rPr>
        <w:t xml:space="preserve"> (уколико су студије завршене ван</w:t>
      </w:r>
      <w:r w:rsidRPr="00943636">
        <w:rPr>
          <w:spacing w:val="-6"/>
          <w:lang w:val="sr-Cyrl-RS" w:eastAsia="x-none"/>
        </w:rPr>
        <w:t xml:space="preserve"> </w:t>
      </w:r>
      <w:r w:rsidR="00943636" w:rsidRPr="00943636">
        <w:rPr>
          <w:lang w:val="sr-Cyrl-RS" w:eastAsia="x-none"/>
        </w:rPr>
        <w:t>територије</w:t>
      </w:r>
      <w:r w:rsidRPr="00943636">
        <w:rPr>
          <w:lang w:val="sr-Cyrl-RS" w:eastAsia="x-none"/>
        </w:rPr>
        <w:t xml:space="preserve"> Републике Србије, потребно је поднети нострификовану диплому или доказ да је поступак нострификације покренут пред Универзитетом у Крагујевцу</w:t>
      </w:r>
    </w:p>
    <w:p w14:paraId="1C2F8521" w14:textId="77777777" w:rsidR="00530415" w:rsidRPr="00943636" w:rsidRDefault="00530415" w:rsidP="00CB4A4A">
      <w:pPr>
        <w:pStyle w:val="ListParagraph"/>
        <w:numPr>
          <w:ilvl w:val="0"/>
          <w:numId w:val="13"/>
        </w:num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очитану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личну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карту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 фотокопију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личне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карте,</w:t>
      </w:r>
    </w:p>
    <w:p w14:paraId="6613030D" w14:textId="5C7D6271" w:rsidR="00EA487A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доказ о уплати</w:t>
      </w:r>
      <w:r w:rsidR="00713EC2">
        <w:rPr>
          <w:lang w:val="sr-Cyrl-RS" w:eastAsia="x-none"/>
        </w:rPr>
        <w:t xml:space="preserve"> трошкова конкурса у износу од 10</w:t>
      </w:r>
      <w:r w:rsidRPr="00943636">
        <w:rPr>
          <w:lang w:val="sr-Cyrl-RS" w:eastAsia="x-none"/>
        </w:rPr>
        <w:t xml:space="preserve">.000,00 динара на жиро рачун </w:t>
      </w:r>
      <w:r w:rsidR="00EA487A" w:rsidRPr="00943636">
        <w:rPr>
          <w:lang w:val="sr-Cyrl-RS" w:eastAsia="x-none"/>
        </w:rPr>
        <w:t>жиро-рачун Факултета инжењерских наука Универзитета у Крагујевцу, Сестре Јањић бр. 6, Крагујевац. Жиро-рачун Факултета је 840-7400760-81, са позивом на број 301.</w:t>
      </w:r>
    </w:p>
    <w:p w14:paraId="0268EF2E" w14:textId="77777777" w:rsidR="00296B8C" w:rsidRDefault="00997986" w:rsidP="00CB4A4A">
      <w:p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Све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документе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доставити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оригиналу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овереној</w:t>
      </w:r>
      <w:r w:rsidRPr="00943636">
        <w:rPr>
          <w:lang w:val="sr-Cyrl-RS"/>
        </w:rPr>
        <w:t xml:space="preserve"> </w:t>
      </w:r>
      <w:r w:rsidR="00530415" w:rsidRPr="00943636">
        <w:rPr>
          <w:spacing w:val="-1"/>
          <w:lang w:val="sr-Cyrl-RS"/>
        </w:rPr>
        <w:t>копији.</w:t>
      </w:r>
    </w:p>
    <w:p w14:paraId="0EAC68F1" w14:textId="77777777" w:rsidR="00997986" w:rsidRPr="00943636" w:rsidRDefault="00000000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0A385A99">
          <v:rect id="_x0000_i1030" style="width:491.5pt;height:2pt;mso-position-horizontal:absolute" o:hralign="center" o:hrstd="t" o:hrnoshade="t" o:hr="t" fillcolor="black [3213]" stroked="f"/>
        </w:pict>
      </w:r>
    </w:p>
    <w:p w14:paraId="0742A5FF" w14:textId="77777777" w:rsidR="00997986" w:rsidRPr="00943636" w:rsidRDefault="00997986" w:rsidP="00CB4A4A">
      <w:pPr>
        <w:adjustRightInd/>
        <w:spacing w:after="40"/>
        <w:jc w:val="both"/>
        <w:rPr>
          <w:lang w:val="sr-Cyrl-RS" w:eastAsia="x-none"/>
        </w:rPr>
      </w:pPr>
      <w:r w:rsidRPr="00943636">
        <w:rPr>
          <w:b/>
          <w:lang w:val="sr-Cyrl-RS"/>
        </w:rPr>
        <w:t xml:space="preserve">Начин и рок за подношење приговора на утврђени редослед кандидата </w:t>
      </w:r>
    </w:p>
    <w:p w14:paraId="22E6D3D9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Кандидат може поднети приговор на прелиминарну ранг листу у року од 24 сата од објављивања ранг листе</w:t>
      </w:r>
    </w:p>
    <w:p w14:paraId="0C59E5C1" w14:textId="77777777" w:rsidR="00997986" w:rsidRPr="00943636" w:rsidRDefault="003D4FCE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Декан Факултета инжењерских наука Универзитета у Крагујевцу и </w:t>
      </w:r>
      <w:r w:rsidR="00997986" w:rsidRPr="00943636">
        <w:rPr>
          <w:lang w:val="sr-Cyrl-RS"/>
        </w:rPr>
        <w:t>Декан Факултета медицинских наук</w:t>
      </w:r>
      <w:r w:rsidRPr="00943636">
        <w:rPr>
          <w:lang w:val="sr-Cyrl-RS"/>
        </w:rPr>
        <w:t>а Универзитета у Крагујевцу</w:t>
      </w:r>
      <w:r w:rsidR="00997986" w:rsidRPr="00943636">
        <w:rPr>
          <w:lang w:val="sr-Cyrl-RS"/>
        </w:rPr>
        <w:t xml:space="preserve"> доносе одлуку о приговору у року од 24 сата од подношења приговора</w:t>
      </w:r>
    </w:p>
    <w:p w14:paraId="6FCFE03F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Одлука декана по приговору</w:t>
      </w:r>
      <w:r w:rsidR="00530415" w:rsidRPr="00943636">
        <w:rPr>
          <w:lang w:val="sr-Cyrl-RS"/>
        </w:rPr>
        <w:t xml:space="preserve"> кандидата на прелиминарну ранг</w:t>
      </w:r>
      <w:r w:rsidRPr="00943636">
        <w:rPr>
          <w:lang w:val="sr-Cyrl-RS"/>
        </w:rPr>
        <w:t xml:space="preserve"> листу је коначна. </w:t>
      </w:r>
    </w:p>
    <w:p w14:paraId="14DAC780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Коначна ранг листа кандидата биће објављена на огласној табли и веб страници </w:t>
      </w:r>
      <w:r w:rsidR="003D4FCE" w:rsidRPr="00943636">
        <w:rPr>
          <w:lang w:val="sr-Cyrl-RS"/>
        </w:rPr>
        <w:t xml:space="preserve">Факултета инжењерских наука Универзитета у Крагујевцу и </w:t>
      </w:r>
      <w:r w:rsidRPr="00943636">
        <w:rPr>
          <w:lang w:val="sr-Cyrl-RS"/>
        </w:rPr>
        <w:t xml:space="preserve">Факултета медицинског факултета Универзитета у Крагујевцу </w:t>
      </w:r>
    </w:p>
    <w:p w14:paraId="282441A8" w14:textId="77777777" w:rsidR="00625B32" w:rsidRPr="00943636" w:rsidRDefault="00000000" w:rsidP="00CB4A4A">
      <w:pPr>
        <w:adjustRightInd/>
        <w:spacing w:after="40"/>
        <w:jc w:val="both"/>
        <w:rPr>
          <w:lang w:val="sr-Cyrl-RS"/>
        </w:rPr>
      </w:pPr>
      <w:r>
        <w:rPr>
          <w:spacing w:val="-1"/>
          <w:lang w:val="sr-Cyrl-RS"/>
        </w:rPr>
        <w:pict w14:anchorId="2EF85E86">
          <v:rect id="_x0000_i1031" style="width:491.5pt;height:2pt;mso-position-horizontal:absolute" o:hralign="center" o:hrstd="t" o:hrnoshade="t" o:hr="t" fillcolor="black [3213]" stroked="f"/>
        </w:pict>
      </w:r>
    </w:p>
    <w:p w14:paraId="11F7A0CD" w14:textId="77777777" w:rsidR="00997986" w:rsidRPr="00296B8C" w:rsidRDefault="00997986" w:rsidP="00CB4A4A">
      <w:pPr>
        <w:adjustRightInd/>
        <w:spacing w:after="40"/>
        <w:ind w:left="360"/>
        <w:jc w:val="both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подносе кандида</w:t>
      </w:r>
      <w:r w:rsidR="00296B8C">
        <w:rPr>
          <w:b/>
          <w:lang w:val="sr-Cyrl-RS"/>
        </w:rPr>
        <w:t xml:space="preserve">ти који остваре право на упис: </w:t>
      </w:r>
    </w:p>
    <w:p w14:paraId="63E098FC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два попуњена обрасца ШВ-20 </w:t>
      </w:r>
    </w:p>
    <w:p w14:paraId="3A59E472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две фотографије формата 3.5x4.5цм </w:t>
      </w:r>
    </w:p>
    <w:p w14:paraId="259DCEA5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фотокопију извода из матичне књиге рођених</w:t>
      </w:r>
    </w:p>
    <w:p w14:paraId="320D52A1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доказ о уплати </w:t>
      </w:r>
      <w:r w:rsidR="00530415" w:rsidRPr="00943636">
        <w:rPr>
          <w:lang w:val="sr-Cyrl-RS"/>
        </w:rPr>
        <w:t>школарине</w:t>
      </w:r>
    </w:p>
    <w:p w14:paraId="4427B74A" w14:textId="77777777" w:rsidR="00EA487A" w:rsidRPr="00943636" w:rsidRDefault="00EA487A" w:rsidP="00625B32">
      <w:pPr>
        <w:spacing w:line="276" w:lineRule="auto"/>
        <w:rPr>
          <w:color w:val="000000"/>
          <w:lang w:val="sr-Cyrl-RS"/>
        </w:rPr>
      </w:pPr>
    </w:p>
    <w:sectPr w:rsidR="00EA487A" w:rsidRPr="00943636" w:rsidSect="00296B8C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4" w:hanging="360"/>
      </w:pPr>
      <w:rPr>
        <w:rFonts w:ascii="Lucida Sans Unicode" w:hAnsi="Lucida Sans Unicode" w:cs="Lucida Sans Unicode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33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9" w:hanging="360"/>
      </w:pPr>
    </w:lvl>
    <w:lvl w:ilvl="7">
      <w:numFmt w:val="bullet"/>
      <w:lvlText w:val="•"/>
      <w:lvlJc w:val="left"/>
      <w:pPr>
        <w:ind w:left="7128" w:hanging="360"/>
      </w:pPr>
    </w:lvl>
    <w:lvl w:ilvl="8">
      <w:numFmt w:val="bullet"/>
      <w:lvlText w:val="•"/>
      <w:lvlJc w:val="left"/>
      <w:pPr>
        <w:ind w:left="802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7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3" w15:restartNumberingAfterBreak="0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03F"/>
    <w:multiLevelType w:val="multilevel"/>
    <w:tmpl w:val="527236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AC4"/>
    <w:multiLevelType w:val="hybridMultilevel"/>
    <w:tmpl w:val="7106948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6523285">
    <w:abstractNumId w:val="2"/>
  </w:num>
  <w:num w:numId="2" w16cid:durableId="1185292153">
    <w:abstractNumId w:val="1"/>
  </w:num>
  <w:num w:numId="3" w16cid:durableId="1362241349">
    <w:abstractNumId w:val="0"/>
  </w:num>
  <w:num w:numId="4" w16cid:durableId="1823084837">
    <w:abstractNumId w:val="8"/>
  </w:num>
  <w:num w:numId="5" w16cid:durableId="312372179">
    <w:abstractNumId w:val="15"/>
  </w:num>
  <w:num w:numId="6" w16cid:durableId="1117793912">
    <w:abstractNumId w:val="10"/>
  </w:num>
  <w:num w:numId="7" w16cid:durableId="1066145459">
    <w:abstractNumId w:val="12"/>
  </w:num>
  <w:num w:numId="8" w16cid:durableId="190001130">
    <w:abstractNumId w:val="5"/>
  </w:num>
  <w:num w:numId="9" w16cid:durableId="1604342470">
    <w:abstractNumId w:val="7"/>
  </w:num>
  <w:num w:numId="10" w16cid:durableId="759135956">
    <w:abstractNumId w:val="4"/>
  </w:num>
  <w:num w:numId="11" w16cid:durableId="1121849249">
    <w:abstractNumId w:val="9"/>
  </w:num>
  <w:num w:numId="12" w16cid:durableId="79495346">
    <w:abstractNumId w:val="16"/>
  </w:num>
  <w:num w:numId="13" w16cid:durableId="1261598849">
    <w:abstractNumId w:val="6"/>
  </w:num>
  <w:num w:numId="14" w16cid:durableId="2146391570">
    <w:abstractNumId w:val="11"/>
  </w:num>
  <w:num w:numId="15" w16cid:durableId="409280881">
    <w:abstractNumId w:val="3"/>
  </w:num>
  <w:num w:numId="16" w16cid:durableId="2045249316">
    <w:abstractNumId w:val="14"/>
  </w:num>
  <w:num w:numId="17" w16cid:durableId="2124227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14"/>
    <w:rsid w:val="00031965"/>
    <w:rsid w:val="001F3633"/>
    <w:rsid w:val="002522EF"/>
    <w:rsid w:val="00296B8C"/>
    <w:rsid w:val="003D4FCE"/>
    <w:rsid w:val="003E5E4F"/>
    <w:rsid w:val="00530415"/>
    <w:rsid w:val="00574585"/>
    <w:rsid w:val="00625B32"/>
    <w:rsid w:val="00663B48"/>
    <w:rsid w:val="00713EC2"/>
    <w:rsid w:val="00851F93"/>
    <w:rsid w:val="00912E71"/>
    <w:rsid w:val="00943636"/>
    <w:rsid w:val="00997986"/>
    <w:rsid w:val="00A75A32"/>
    <w:rsid w:val="00A970ED"/>
    <w:rsid w:val="00BC293B"/>
    <w:rsid w:val="00BD1BDB"/>
    <w:rsid w:val="00C60E14"/>
    <w:rsid w:val="00C970F4"/>
    <w:rsid w:val="00CB4A4A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61FEC"/>
  <w15:chartTrackingRefBased/>
  <w15:docId w15:val="{A592CF1D-B002-4521-B903-476E6A0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6B8C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1F93"/>
    <w:pPr>
      <w:ind w:left="2562"/>
      <w:outlineLvl w:val="0"/>
    </w:pPr>
    <w:rPr>
      <w:rFonts w:ascii="Calibri" w:hAnsi="Calibri" w:cs="Calibri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1F93"/>
    <w:pPr>
      <w:spacing w:before="47"/>
      <w:ind w:left="1540"/>
      <w:outlineLvl w:val="1"/>
    </w:pPr>
    <w:rPr>
      <w:rFonts w:ascii="Calibri" w:hAnsi="Calibri" w:cs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51F93"/>
    <w:pPr>
      <w:ind w:left="119" w:hanging="360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1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51F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1F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51F93"/>
    <w:pPr>
      <w:ind w:left="119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1F93"/>
  </w:style>
  <w:style w:type="paragraph" w:customStyle="1" w:styleId="TableParagraph">
    <w:name w:val="Table Paragraph"/>
    <w:basedOn w:val="Normal"/>
    <w:uiPriority w:val="1"/>
    <w:qFormat/>
    <w:rsid w:val="00851F93"/>
  </w:style>
  <w:style w:type="table" w:styleId="TableGrid">
    <w:name w:val="Table Grid"/>
    <w:basedOn w:val="TableNormal"/>
    <w:uiPriority w:val="39"/>
    <w:rsid w:val="003E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4F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4F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Vlada</cp:lastModifiedBy>
  <cp:revision>2</cp:revision>
  <cp:lastPrinted>2021-12-30T11:41:00Z</cp:lastPrinted>
  <dcterms:created xsi:type="dcterms:W3CDTF">2023-11-03T12:34:00Z</dcterms:created>
  <dcterms:modified xsi:type="dcterms:W3CDTF">2023-11-03T12:34:00Z</dcterms:modified>
</cp:coreProperties>
</file>